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2FA90" w14:textId="77777777" w:rsidR="00F718DE" w:rsidRDefault="00F718DE" w:rsidP="00A800B1">
      <w:pPr>
        <w:tabs>
          <w:tab w:val="left" w:pos="2520"/>
          <w:tab w:val="left" w:pos="9360"/>
        </w:tabs>
        <w:spacing w:before="3000" w:after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County/City of </w:t>
      </w:r>
      <w:r>
        <w:rPr>
          <w:rFonts w:ascii="Arial" w:hAnsi="Arial" w:cs="Arial"/>
          <w:sz w:val="22"/>
          <w:u w:val="single"/>
        </w:rPr>
        <w:tab/>
      </w:r>
    </w:p>
    <w:tbl>
      <w:tblPr>
        <w:tblW w:w="9360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AE4584" w14:paraId="61EF6738" w14:textId="77777777" w:rsidTr="4F4D18DE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0CC33DE8" w14:textId="77777777" w:rsidR="00F47A76" w:rsidRPr="00CD7809" w:rsidRDefault="00F47A76" w:rsidP="00CD7809">
            <w:pPr>
              <w:tabs>
                <w:tab w:val="left" w:pos="4741"/>
              </w:tabs>
              <w:spacing w:before="240"/>
              <w:rPr>
                <w:rFonts w:ascii="Arial" w:hAnsi="Arial" w:cs="Arial"/>
                <w:sz w:val="22"/>
                <w:u w:val="single"/>
              </w:rPr>
            </w:pPr>
            <w:r w:rsidRPr="00CD7809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392AADB8" w14:textId="77777777" w:rsidR="00AE4584" w:rsidRDefault="00AE4584" w:rsidP="00CD7809">
            <w:pPr>
              <w:tabs>
                <w:tab w:val="left" w:pos="420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Petitioner</w:t>
            </w:r>
            <w:r>
              <w:rPr>
                <w:rFonts w:ascii="Arial" w:hAnsi="Arial" w:cs="Arial"/>
                <w:sz w:val="22"/>
              </w:rPr>
              <w:tab/>
              <w:t>DOB</w:t>
            </w:r>
          </w:p>
          <w:p w14:paraId="35574DC7" w14:textId="77777777" w:rsidR="00AE4584" w:rsidRDefault="00F47A76" w:rsidP="00CD7809">
            <w:pPr>
              <w:tabs>
                <w:tab w:val="left" w:pos="2491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vs.</w:t>
            </w:r>
          </w:p>
          <w:p w14:paraId="714F8E47" w14:textId="77777777" w:rsidR="00F47A76" w:rsidRDefault="00F47A76" w:rsidP="004D19E3">
            <w:pPr>
              <w:tabs>
                <w:tab w:val="left" w:pos="4741"/>
              </w:tabs>
              <w:spacing w:before="240"/>
              <w:rPr>
                <w:rFonts w:ascii="Arial" w:hAnsi="Arial" w:cs="Arial"/>
                <w:sz w:val="22"/>
              </w:rPr>
            </w:pPr>
            <w:r w:rsidRPr="00CD7809">
              <w:rPr>
                <w:rFonts w:ascii="Arial" w:hAnsi="Arial" w:cs="Arial"/>
                <w:sz w:val="22"/>
                <w:u w:val="single"/>
              </w:rPr>
              <w:tab/>
            </w:r>
          </w:p>
          <w:p w14:paraId="14122279" w14:textId="77777777" w:rsidR="00AE4584" w:rsidRDefault="00AE4584" w:rsidP="004D19E3">
            <w:pPr>
              <w:tabs>
                <w:tab w:val="left" w:pos="4201"/>
              </w:tabs>
              <w:spacing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Respondent</w:t>
            </w:r>
            <w:r w:rsidR="00A4002A">
              <w:rPr>
                <w:rFonts w:ascii="Arial" w:hAnsi="Arial" w:cs="Arial"/>
                <w:sz w:val="22"/>
              </w:rPr>
              <w:t>/Defendant</w:t>
            </w:r>
            <w:r w:rsidR="00F47A76">
              <w:rPr>
                <w:rFonts w:ascii="Arial" w:hAnsi="Arial" w:cs="Arial"/>
                <w:sz w:val="22"/>
              </w:rPr>
              <w:tab/>
              <w:t>DOB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16C125FF" w14:textId="257263AC" w:rsidR="00F718DE" w:rsidRDefault="00F718DE" w:rsidP="004D19E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C20195">
              <w:rPr>
                <w:rFonts w:ascii="Arial" w:hAnsi="Arial" w:cs="Arial"/>
                <w:b/>
                <w:sz w:val="22"/>
                <w:szCs w:val="22"/>
              </w:rPr>
              <w:t>.: __________________</w:t>
            </w:r>
            <w:r w:rsidR="00017014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r w:rsidR="00C20195"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  <w:p w14:paraId="1BB09FCE" w14:textId="007C53C4" w:rsidR="00AE4584" w:rsidRPr="00A048C8" w:rsidRDefault="4F4D18DE" w:rsidP="004D19E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4F4D18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Declaration </w:t>
            </w:r>
            <w:r w:rsidR="00CA78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Law Enforcement </w:t>
            </w:r>
            <w:r w:rsidR="004401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about Weapons Surrender </w:t>
            </w:r>
            <w:r w:rsidR="00931D27" w:rsidRPr="00A048C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718DE">
              <w:rPr>
                <w:rFonts w:ascii="Arial" w:hAnsi="Arial" w:cs="Arial"/>
                <w:b/>
                <w:sz w:val="22"/>
                <w:szCs w:val="22"/>
              </w:rPr>
              <w:t>DCLR</w:t>
            </w:r>
            <w:r w:rsidR="00AE4584" w:rsidRPr="00A048C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02C3CF4C" w14:textId="18B2F750" w:rsidR="00BC705D" w:rsidRDefault="00BC705D" w:rsidP="00A048C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name is: _____________________________________________________</w:t>
      </w:r>
      <w:r w:rsidR="00F91E60">
        <w:rPr>
          <w:rFonts w:ascii="Arial" w:hAnsi="Arial" w:cs="Arial"/>
          <w:sz w:val="22"/>
          <w:szCs w:val="22"/>
        </w:rPr>
        <w:t>.</w:t>
      </w:r>
    </w:p>
    <w:p w14:paraId="6420FE8F" w14:textId="62B1B175" w:rsidR="00BC705D" w:rsidRPr="008D555F" w:rsidRDefault="00BC705D" w:rsidP="00CA7862">
      <w:pPr>
        <w:tabs>
          <w:tab w:val="left" w:pos="918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 am</w:t>
      </w:r>
      <w:r w:rsidR="00565C89">
        <w:rPr>
          <w:rFonts w:ascii="Arial" w:hAnsi="Arial" w:cs="Arial"/>
          <w:sz w:val="22"/>
          <w:szCs w:val="22"/>
        </w:rPr>
        <w:t xml:space="preserve"> </w:t>
      </w:r>
      <w:r w:rsidR="00CA7862">
        <w:rPr>
          <w:rFonts w:ascii="Arial" w:hAnsi="Arial" w:cs="Arial"/>
          <w:sz w:val="22"/>
          <w:szCs w:val="22"/>
        </w:rPr>
        <w:t>a law enforcement officer</w:t>
      </w:r>
      <w:r w:rsidR="00A74F41">
        <w:rPr>
          <w:rFonts w:ascii="Arial" w:hAnsi="Arial" w:cs="Arial"/>
          <w:sz w:val="22"/>
          <w:szCs w:val="22"/>
        </w:rPr>
        <w:t xml:space="preserve"> </w:t>
      </w:r>
      <w:r w:rsidR="00A378F5">
        <w:rPr>
          <w:rFonts w:ascii="Arial" w:hAnsi="Arial" w:cs="Arial"/>
          <w:sz w:val="22"/>
          <w:szCs w:val="22"/>
        </w:rPr>
        <w:t>at</w:t>
      </w:r>
      <w:r w:rsidR="00D30A6A">
        <w:rPr>
          <w:rFonts w:ascii="Arial" w:hAnsi="Arial" w:cs="Arial"/>
          <w:sz w:val="22"/>
          <w:szCs w:val="22"/>
        </w:rPr>
        <w:t xml:space="preserve"> (</w:t>
      </w:r>
      <w:r w:rsidR="00D30A6A" w:rsidRPr="008D555F">
        <w:rPr>
          <w:rFonts w:ascii="Arial" w:hAnsi="Arial" w:cs="Arial"/>
          <w:i/>
          <w:sz w:val="22"/>
          <w:szCs w:val="22"/>
        </w:rPr>
        <w:t>name of agency</w:t>
      </w:r>
      <w:r w:rsidR="00D30A6A">
        <w:rPr>
          <w:rFonts w:ascii="Arial" w:hAnsi="Arial" w:cs="Arial"/>
          <w:sz w:val="22"/>
          <w:szCs w:val="22"/>
        </w:rPr>
        <w:t>)</w:t>
      </w:r>
      <w:r w:rsidR="00CA7862">
        <w:rPr>
          <w:rFonts w:ascii="Arial" w:hAnsi="Arial" w:cs="Arial"/>
          <w:sz w:val="22"/>
          <w:szCs w:val="22"/>
          <w:u w:val="single"/>
        </w:rPr>
        <w:tab/>
      </w:r>
    </w:p>
    <w:p w14:paraId="3857B0D4" w14:textId="74E4742F" w:rsidR="004A1A11" w:rsidRDefault="004A1A11" w:rsidP="00A048C8">
      <w:pPr>
        <w:spacing w:before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</w:t>
      </w:r>
      <w:r w:rsidR="00F23FA3">
        <w:rPr>
          <w:rFonts w:ascii="Arial" w:hAnsi="Arial" w:cs="Arial"/>
          <w:sz w:val="22"/>
          <w:szCs w:val="22"/>
        </w:rPr>
        <w:t>rained Person</w:t>
      </w:r>
      <w:r w:rsidR="00A048C8">
        <w:rPr>
          <w:rFonts w:ascii="Arial" w:hAnsi="Arial" w:cs="Arial"/>
          <w:sz w:val="22"/>
          <w:szCs w:val="22"/>
        </w:rPr>
        <w:t xml:space="preserve"> filed [  ] </w:t>
      </w:r>
      <w:r w:rsidR="00A048C8" w:rsidRPr="00A048C8">
        <w:rPr>
          <w:rFonts w:ascii="Arial" w:hAnsi="Arial" w:cs="Arial"/>
          <w:i/>
          <w:sz w:val="22"/>
          <w:szCs w:val="22"/>
        </w:rPr>
        <w:t>Proof of Surrender</w:t>
      </w:r>
      <w:r w:rsidR="00A048C8">
        <w:rPr>
          <w:rFonts w:ascii="Arial" w:hAnsi="Arial" w:cs="Arial"/>
          <w:sz w:val="22"/>
          <w:szCs w:val="22"/>
        </w:rPr>
        <w:t xml:space="preserve">  [  ] </w:t>
      </w:r>
      <w:r w:rsidR="00A048C8" w:rsidRPr="00A048C8">
        <w:rPr>
          <w:rFonts w:ascii="Arial" w:hAnsi="Arial" w:cs="Arial"/>
          <w:i/>
          <w:sz w:val="22"/>
          <w:szCs w:val="22"/>
        </w:rPr>
        <w:t>Declaration of Non-Surrender</w:t>
      </w:r>
      <w:r w:rsidR="003745B3">
        <w:rPr>
          <w:rFonts w:ascii="Arial" w:hAnsi="Arial" w:cs="Arial"/>
          <w:i/>
          <w:sz w:val="22"/>
          <w:szCs w:val="22"/>
        </w:rPr>
        <w:t xml:space="preserve"> </w:t>
      </w:r>
      <w:r w:rsidR="004401FC">
        <w:rPr>
          <w:rFonts w:ascii="Arial" w:hAnsi="Arial" w:cs="Arial"/>
          <w:i/>
          <w:sz w:val="22"/>
          <w:szCs w:val="22"/>
        </w:rPr>
        <w:t xml:space="preserve"> </w:t>
      </w:r>
      <w:r w:rsidR="003745B3" w:rsidRPr="008D555F">
        <w:rPr>
          <w:rFonts w:ascii="Arial" w:hAnsi="Arial" w:cs="Arial"/>
          <w:sz w:val="22"/>
          <w:szCs w:val="22"/>
        </w:rPr>
        <w:t>[  ] Unknown</w:t>
      </w:r>
      <w:r w:rsidRPr="008D555F">
        <w:rPr>
          <w:rFonts w:ascii="Arial" w:hAnsi="Arial" w:cs="Arial"/>
          <w:sz w:val="22"/>
          <w:szCs w:val="22"/>
        </w:rPr>
        <w:t>.</w:t>
      </w:r>
    </w:p>
    <w:p w14:paraId="5FAF469F" w14:textId="3422B1AB" w:rsidR="00AE4584" w:rsidRDefault="00D30A6A" w:rsidP="00A048C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C1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 w:rsidR="009C1F61">
        <w:rPr>
          <w:rFonts w:ascii="Arial" w:hAnsi="Arial" w:cs="Arial"/>
          <w:sz w:val="22"/>
          <w:szCs w:val="22"/>
        </w:rPr>
        <w:t xml:space="preserve"> reasonable suspicion that </w:t>
      </w:r>
      <w:r w:rsidR="00F9552E">
        <w:rPr>
          <w:rFonts w:ascii="Arial" w:hAnsi="Arial" w:cs="Arial"/>
          <w:sz w:val="22"/>
          <w:szCs w:val="22"/>
        </w:rPr>
        <w:t>R</w:t>
      </w:r>
      <w:r w:rsidR="009C1F61">
        <w:rPr>
          <w:rFonts w:ascii="Arial" w:hAnsi="Arial" w:cs="Arial"/>
          <w:sz w:val="22"/>
          <w:szCs w:val="22"/>
        </w:rPr>
        <w:t xml:space="preserve">estrained </w:t>
      </w:r>
      <w:r w:rsidR="00F9552E">
        <w:rPr>
          <w:rFonts w:ascii="Arial" w:hAnsi="Arial" w:cs="Arial"/>
          <w:sz w:val="22"/>
          <w:szCs w:val="22"/>
        </w:rPr>
        <w:t>P</w:t>
      </w:r>
      <w:r w:rsidR="009C1F61">
        <w:rPr>
          <w:rFonts w:ascii="Arial" w:hAnsi="Arial" w:cs="Arial"/>
          <w:sz w:val="22"/>
          <w:szCs w:val="22"/>
        </w:rPr>
        <w:t xml:space="preserve">erson is not in full compliance with the </w:t>
      </w:r>
      <w:r w:rsidR="004401FC">
        <w:rPr>
          <w:rFonts w:ascii="Arial" w:hAnsi="Arial" w:cs="Arial"/>
          <w:sz w:val="22"/>
          <w:szCs w:val="22"/>
        </w:rPr>
        <w:t>o</w:t>
      </w:r>
      <w:r w:rsidR="009C1F61">
        <w:rPr>
          <w:rFonts w:ascii="Arial" w:hAnsi="Arial" w:cs="Arial"/>
          <w:sz w:val="22"/>
          <w:szCs w:val="22"/>
        </w:rPr>
        <w:t>rder</w:t>
      </w:r>
      <w:r w:rsidR="00A74F41">
        <w:rPr>
          <w:rFonts w:ascii="Arial" w:hAnsi="Arial" w:cs="Arial"/>
          <w:sz w:val="22"/>
          <w:szCs w:val="22"/>
        </w:rPr>
        <w:t>. The basis for this belief is:</w:t>
      </w:r>
    </w:p>
    <w:p w14:paraId="2E6D26B5" w14:textId="77777777" w:rsidR="00A048C8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72C1FA" w14:textId="77777777" w:rsidR="00A048C8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9884D97" w14:textId="77777777" w:rsidR="00A048C8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D15756C" w14:textId="77777777" w:rsidR="00A048C8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B46625D" w14:textId="77777777" w:rsidR="00A048C8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638511E" w14:textId="77777777" w:rsidR="00A048C8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98CC2BD" w14:textId="77777777" w:rsidR="00A048C8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343382E" w14:textId="7E1ADDBF" w:rsidR="00CB4088" w:rsidRPr="00CB4088" w:rsidRDefault="00A048C8" w:rsidP="00CD7809">
      <w:pPr>
        <w:tabs>
          <w:tab w:val="left" w:pos="9360"/>
        </w:tabs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4CF223E" w14:textId="77777777" w:rsidR="00CB4088" w:rsidRPr="00BF5DB3" w:rsidRDefault="00CB4088" w:rsidP="004D19E3">
      <w:pPr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BF5DB3">
        <w:rPr>
          <w:rFonts w:ascii="Arial" w:hAnsi="Arial" w:cs="Arial"/>
          <w:sz w:val="22"/>
          <w:szCs w:val="22"/>
        </w:rPr>
        <w:t xml:space="preserve">I certify under penalty of perjury under the laws of the </w:t>
      </w:r>
      <w:r w:rsidR="00F23FA3">
        <w:rPr>
          <w:rFonts w:ascii="Arial" w:hAnsi="Arial" w:cs="Arial"/>
          <w:sz w:val="22"/>
          <w:szCs w:val="22"/>
        </w:rPr>
        <w:t>S</w:t>
      </w:r>
      <w:r w:rsidRPr="00BF5DB3">
        <w:rPr>
          <w:rFonts w:ascii="Arial" w:hAnsi="Arial" w:cs="Arial"/>
          <w:sz w:val="22"/>
          <w:szCs w:val="22"/>
        </w:rPr>
        <w:t>tate of Washington that the foregoing is true and correct.</w:t>
      </w:r>
    </w:p>
    <w:p w14:paraId="39615CB8" w14:textId="77777777" w:rsidR="00CB4088" w:rsidRPr="00BF5DB3" w:rsidRDefault="00CB4088" w:rsidP="004D19E3">
      <w:pPr>
        <w:tabs>
          <w:tab w:val="left" w:pos="3330"/>
          <w:tab w:val="left" w:pos="8010"/>
        </w:tabs>
        <w:spacing w:before="120"/>
        <w:rPr>
          <w:rFonts w:ascii="Arial" w:hAnsi="Arial" w:cs="Arial"/>
          <w:sz w:val="22"/>
          <w:szCs w:val="22"/>
        </w:rPr>
      </w:pPr>
      <w:r w:rsidRPr="00BF5DB3">
        <w:rPr>
          <w:rFonts w:ascii="Arial" w:hAnsi="Arial" w:cs="Arial"/>
          <w:sz w:val="22"/>
          <w:szCs w:val="22"/>
        </w:rPr>
        <w:t xml:space="preserve">Signed on: </w:t>
      </w:r>
      <w:r w:rsidRPr="00CB4088">
        <w:rPr>
          <w:rFonts w:ascii="Arial" w:hAnsi="Arial" w:cs="Arial"/>
          <w:i/>
          <w:sz w:val="22"/>
          <w:szCs w:val="22"/>
        </w:rPr>
        <w:t>(date)</w:t>
      </w:r>
      <w:r>
        <w:rPr>
          <w:rFonts w:ascii="Arial" w:hAnsi="Arial" w:cs="Arial"/>
          <w:sz w:val="22"/>
          <w:szCs w:val="22"/>
        </w:rPr>
        <w:t xml:space="preserve"> </w:t>
      </w:r>
      <w:r w:rsidRPr="00BF5DB3">
        <w:rPr>
          <w:rFonts w:ascii="Arial" w:hAnsi="Arial" w:cs="Arial"/>
          <w:sz w:val="22"/>
          <w:szCs w:val="22"/>
          <w:u w:val="single"/>
        </w:rPr>
        <w:tab/>
      </w:r>
      <w:r w:rsidRPr="00BF5DB3">
        <w:rPr>
          <w:rFonts w:ascii="Arial" w:hAnsi="Arial" w:cs="Arial"/>
          <w:sz w:val="22"/>
          <w:szCs w:val="22"/>
        </w:rPr>
        <w:t xml:space="preserve"> at </w:t>
      </w:r>
      <w:r w:rsidRPr="00CB4088">
        <w:rPr>
          <w:rFonts w:ascii="Arial" w:hAnsi="Arial" w:cs="Arial"/>
          <w:i/>
          <w:sz w:val="22"/>
          <w:szCs w:val="22"/>
        </w:rPr>
        <w:t>(</w:t>
      </w:r>
      <w:r w:rsidR="00C20195">
        <w:rPr>
          <w:rFonts w:ascii="Arial" w:hAnsi="Arial" w:cs="Arial"/>
          <w:i/>
          <w:sz w:val="22"/>
          <w:szCs w:val="22"/>
        </w:rPr>
        <w:t>city</w:t>
      </w:r>
      <w:r w:rsidRPr="00CB4088">
        <w:rPr>
          <w:rFonts w:ascii="Arial" w:hAnsi="Arial" w:cs="Arial"/>
          <w:i/>
          <w:sz w:val="22"/>
          <w:szCs w:val="22"/>
        </w:rPr>
        <w:t>)</w:t>
      </w:r>
      <w:r w:rsidRPr="00BF5DB3">
        <w:rPr>
          <w:rFonts w:ascii="Arial" w:hAnsi="Arial" w:cs="Arial"/>
          <w:sz w:val="22"/>
          <w:szCs w:val="22"/>
        </w:rPr>
        <w:t xml:space="preserve"> </w:t>
      </w:r>
      <w:r w:rsidRPr="00BF5DB3">
        <w:rPr>
          <w:rFonts w:ascii="Arial" w:hAnsi="Arial" w:cs="Arial"/>
          <w:sz w:val="22"/>
          <w:szCs w:val="22"/>
          <w:u w:val="single"/>
        </w:rPr>
        <w:tab/>
      </w:r>
      <w:r w:rsidRPr="00BF5DB3">
        <w:rPr>
          <w:rFonts w:ascii="Arial" w:hAnsi="Arial" w:cs="Arial"/>
          <w:sz w:val="22"/>
          <w:szCs w:val="22"/>
        </w:rPr>
        <w:t>, Washington.</w:t>
      </w:r>
    </w:p>
    <w:p w14:paraId="672EE186" w14:textId="77777777" w:rsidR="00CB4088" w:rsidRPr="00BF5DB3" w:rsidRDefault="00CB4088" w:rsidP="004D19E3">
      <w:pPr>
        <w:tabs>
          <w:tab w:val="left" w:pos="4680"/>
          <w:tab w:val="left" w:pos="504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BF5DB3">
        <w:rPr>
          <w:rFonts w:ascii="Wingdings" w:eastAsia="Wingdings" w:hAnsi="Wingdings" w:cs="Wingdings"/>
          <w:sz w:val="22"/>
          <w:szCs w:val="22"/>
          <w:u w:val="single"/>
        </w:rPr>
        <w:t></w:t>
      </w:r>
      <w:r w:rsidRPr="00BF5DB3">
        <w:rPr>
          <w:rFonts w:ascii="Arial" w:hAnsi="Arial" w:cs="Arial"/>
          <w:sz w:val="22"/>
          <w:szCs w:val="22"/>
          <w:u w:val="single"/>
        </w:rPr>
        <w:tab/>
      </w:r>
      <w:r w:rsidRPr="00BF5DB3">
        <w:rPr>
          <w:rFonts w:ascii="Arial" w:hAnsi="Arial" w:cs="Arial"/>
          <w:sz w:val="22"/>
          <w:szCs w:val="22"/>
        </w:rPr>
        <w:tab/>
      </w:r>
      <w:r w:rsidRPr="00BF5DB3">
        <w:rPr>
          <w:rFonts w:ascii="Arial" w:hAnsi="Arial" w:cs="Arial"/>
          <w:sz w:val="22"/>
          <w:szCs w:val="22"/>
          <w:u w:val="single"/>
        </w:rPr>
        <w:tab/>
      </w:r>
    </w:p>
    <w:p w14:paraId="0C8EB3FD" w14:textId="67B9D5A1" w:rsidR="00CB4088" w:rsidRDefault="00CB4088" w:rsidP="00CD7809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BF5DB3">
        <w:rPr>
          <w:rFonts w:ascii="Arial" w:hAnsi="Arial" w:cs="Arial"/>
          <w:sz w:val="22"/>
          <w:szCs w:val="22"/>
        </w:rPr>
        <w:t xml:space="preserve">Signature of </w:t>
      </w:r>
      <w:r w:rsidR="00565C89">
        <w:rPr>
          <w:rFonts w:ascii="Arial" w:hAnsi="Arial" w:cs="Arial"/>
          <w:sz w:val="22"/>
          <w:szCs w:val="22"/>
        </w:rPr>
        <w:t>Declarant</w:t>
      </w:r>
      <w:r w:rsidRPr="00BF5DB3">
        <w:rPr>
          <w:rFonts w:ascii="Arial" w:hAnsi="Arial" w:cs="Arial"/>
          <w:sz w:val="22"/>
          <w:szCs w:val="22"/>
        </w:rPr>
        <w:tab/>
        <w:t>Print Name</w:t>
      </w:r>
    </w:p>
    <w:p w14:paraId="121428AC" w14:textId="5A5C7DCB" w:rsidR="003745B3" w:rsidRPr="00BF5DB3" w:rsidRDefault="003745B3" w:rsidP="004D19E3">
      <w:pPr>
        <w:tabs>
          <w:tab w:val="left" w:pos="5040"/>
        </w:tabs>
        <w:spacing w:before="12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File this declaration with the clerk’s office at the court that issued this order.</w:t>
      </w:r>
      <w:bookmarkEnd w:id="0"/>
    </w:p>
    <w:sectPr w:rsidR="003745B3" w:rsidRPr="00BF5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0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EC623" w14:textId="77777777" w:rsidR="00744523" w:rsidRDefault="00744523">
      <w:r>
        <w:separator/>
      </w:r>
    </w:p>
  </w:endnote>
  <w:endnote w:type="continuationSeparator" w:id="0">
    <w:p w14:paraId="2771C089" w14:textId="77777777" w:rsidR="00744523" w:rsidRDefault="0074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5BCA" w14:textId="77777777" w:rsidR="00A371DF" w:rsidRDefault="00A37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5"/>
      <w:gridCol w:w="3133"/>
      <w:gridCol w:w="3102"/>
    </w:tblGrid>
    <w:tr w:rsidR="00CB4088" w14:paraId="5B1DB5E1" w14:textId="77777777" w:rsidTr="00C544C5">
      <w:tc>
        <w:tcPr>
          <w:tcW w:w="3192" w:type="dxa"/>
          <w:shd w:val="clear" w:color="auto" w:fill="auto"/>
        </w:tcPr>
        <w:p w14:paraId="751CF0C7" w14:textId="7E212542" w:rsidR="00CB4088" w:rsidRPr="00CB4088" w:rsidRDefault="00CB4088" w:rsidP="00CB4088">
          <w:pPr>
            <w:pStyle w:val="Footer"/>
            <w:rPr>
              <w:rFonts w:ascii="Arial" w:hAnsi="Arial" w:cs="Arial"/>
              <w:sz w:val="18"/>
              <w:szCs w:val="18"/>
              <w:lang w:val="en-US"/>
            </w:rPr>
          </w:pPr>
          <w:r w:rsidRPr="007421BB">
            <w:rPr>
              <w:rFonts w:ascii="Arial" w:hAnsi="Arial" w:cs="Arial"/>
              <w:sz w:val="18"/>
              <w:szCs w:val="18"/>
            </w:rPr>
            <w:t xml:space="preserve">RCW </w:t>
          </w:r>
          <w:r w:rsidR="004401FC">
            <w:rPr>
              <w:rFonts w:ascii="Arial" w:hAnsi="Arial" w:cs="Arial"/>
              <w:sz w:val="18"/>
              <w:szCs w:val="18"/>
              <w:lang w:val="en-US"/>
            </w:rPr>
            <w:t>9.41.80</w:t>
          </w:r>
          <w:r w:rsidR="00652654">
            <w:rPr>
              <w:rFonts w:ascii="Arial" w:hAnsi="Arial" w:cs="Arial"/>
              <w:sz w:val="18"/>
              <w:szCs w:val="18"/>
              <w:lang w:val="en-US"/>
            </w:rPr>
            <w:t>1</w:t>
          </w:r>
          <w:r w:rsidR="004401FC">
            <w:rPr>
              <w:rFonts w:ascii="Arial" w:hAnsi="Arial" w:cs="Arial"/>
              <w:sz w:val="18"/>
              <w:szCs w:val="18"/>
              <w:lang w:val="en-US"/>
            </w:rPr>
            <w:t xml:space="preserve">, </w:t>
          </w:r>
          <w:r w:rsidR="00A800B1">
            <w:rPr>
              <w:rFonts w:ascii="Arial" w:hAnsi="Arial" w:cs="Arial"/>
              <w:sz w:val="18"/>
              <w:szCs w:val="18"/>
              <w:lang w:val="en-US"/>
            </w:rPr>
            <w:t>7.105.340</w:t>
          </w:r>
        </w:p>
        <w:p w14:paraId="724DFDB2" w14:textId="7420710B" w:rsidR="00CB4088" w:rsidRDefault="00CB4088" w:rsidP="00CB4088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0</w:t>
          </w:r>
          <w:r w:rsidR="00A800B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1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/202</w:t>
          </w:r>
          <w:r w:rsidR="00A800B1"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3</w:t>
          </w:r>
          <w:r>
            <w:rPr>
              <w:rStyle w:val="PageNumber"/>
              <w:rFonts w:ascii="Arial" w:hAnsi="Arial" w:cs="Arial"/>
              <w:i/>
              <w:sz w:val="18"/>
              <w:szCs w:val="18"/>
              <w:lang w:val="en-US"/>
            </w:rPr>
            <w:t>)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</w:t>
          </w:r>
        </w:p>
        <w:p w14:paraId="350A9C29" w14:textId="36CF3ACA" w:rsidR="00CB4088" w:rsidRDefault="004401FC" w:rsidP="00CB4088">
          <w:pPr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WS 104</w:t>
          </w:r>
        </w:p>
      </w:tc>
      <w:tc>
        <w:tcPr>
          <w:tcW w:w="3192" w:type="dxa"/>
          <w:shd w:val="clear" w:color="auto" w:fill="auto"/>
        </w:tcPr>
        <w:p w14:paraId="7315AC87" w14:textId="03B0A844" w:rsidR="00CB4088" w:rsidRDefault="00CB4088" w:rsidP="00CB4088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  <w:lang w:val="en-US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en-US"/>
            </w:rPr>
            <w:t>Declaration</w:t>
          </w:r>
          <w:r w:rsidR="00C70FBD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</w:t>
          </w:r>
          <w:r w:rsidR="00D30A6A">
            <w:rPr>
              <w:rFonts w:ascii="Arial" w:hAnsi="Arial" w:cs="Arial"/>
              <w:color w:val="000000"/>
              <w:sz w:val="18"/>
              <w:szCs w:val="18"/>
              <w:lang w:val="en-US"/>
            </w:rPr>
            <w:t>of Law Enforcement</w:t>
          </w:r>
          <w:r w:rsidR="004401FC">
            <w:rPr>
              <w:rFonts w:ascii="Arial" w:hAnsi="Arial" w:cs="Arial"/>
              <w:color w:val="000000"/>
              <w:sz w:val="18"/>
              <w:szCs w:val="18"/>
              <w:lang w:val="en-US"/>
            </w:rPr>
            <w:t xml:space="preserve"> about Weapons Surrender</w:t>
          </w:r>
        </w:p>
        <w:p w14:paraId="2188BCDE" w14:textId="77777777" w:rsidR="00CB4088" w:rsidRDefault="00CB4088" w:rsidP="00CB408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65EC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65EC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5C25403" w14:textId="77777777" w:rsidR="00CB4088" w:rsidRDefault="00CB4088" w:rsidP="00CB408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1DD75AD2" w14:textId="77777777" w:rsidR="00CB4088" w:rsidRDefault="00CB4088" w:rsidP="00CB4088">
    <w:pPr>
      <w:pStyle w:val="Footer"/>
      <w:rPr>
        <w:sz w:val="2"/>
        <w:szCs w:val="2"/>
      </w:rPr>
    </w:pPr>
  </w:p>
  <w:p w14:paraId="69C3FB36" w14:textId="77777777" w:rsidR="00AE4584" w:rsidRDefault="00AE4584">
    <w:pPr>
      <w:tabs>
        <w:tab w:val="left" w:pos="-720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9E5F1" w14:textId="77777777" w:rsidR="00A371DF" w:rsidRDefault="00A37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5586" w14:textId="77777777" w:rsidR="00744523" w:rsidRDefault="00744523">
      <w:r>
        <w:separator/>
      </w:r>
    </w:p>
  </w:footnote>
  <w:footnote w:type="continuationSeparator" w:id="0">
    <w:p w14:paraId="106C3747" w14:textId="77777777" w:rsidR="00744523" w:rsidRDefault="0074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B20CC" w14:textId="77777777" w:rsidR="00A371DF" w:rsidRDefault="00A371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74BAB" w14:textId="77777777" w:rsidR="00A371DF" w:rsidRDefault="00A371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08266" w14:textId="77777777" w:rsidR="00A371DF" w:rsidRDefault="00A3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65pt;height:10.65pt" o:bordertopcolor="this" o:borderleftcolor="this" o:borderbottomcolor="this" o:borderrightcolor="this" o:bullet="t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4F36E51"/>
    <w:multiLevelType w:val="hybridMultilevel"/>
    <w:tmpl w:val="C8D0607C"/>
    <w:lvl w:ilvl="0" w:tplc="E82677EE">
      <w:start w:val="1"/>
      <w:numFmt w:val="bullet"/>
      <w:lvlText w:val="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1" w15:restartNumberingAfterBreak="0">
    <w:nsid w:val="1FE42FD0"/>
    <w:multiLevelType w:val="hybridMultilevel"/>
    <w:tmpl w:val="E5F8F8D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 w15:restartNumberingAfterBreak="0">
    <w:nsid w:val="301A03EC"/>
    <w:multiLevelType w:val="hybridMultilevel"/>
    <w:tmpl w:val="589CBB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E15C9D"/>
    <w:multiLevelType w:val="hybridMultilevel"/>
    <w:tmpl w:val="F970C09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" w15:restartNumberingAfterBreak="0">
    <w:nsid w:val="494A5892"/>
    <w:multiLevelType w:val="hybridMultilevel"/>
    <w:tmpl w:val="3E3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4F"/>
    <w:rsid w:val="00002EBC"/>
    <w:rsid w:val="00002F97"/>
    <w:rsid w:val="00010615"/>
    <w:rsid w:val="00017014"/>
    <w:rsid w:val="00055820"/>
    <w:rsid w:val="000676B1"/>
    <w:rsid w:val="000B5D9D"/>
    <w:rsid w:val="000B6DA7"/>
    <w:rsid w:val="000D1B6C"/>
    <w:rsid w:val="000E64BF"/>
    <w:rsid w:val="00137047"/>
    <w:rsid w:val="00193C05"/>
    <w:rsid w:val="001A1A4F"/>
    <w:rsid w:val="00204CB5"/>
    <w:rsid w:val="002554A2"/>
    <w:rsid w:val="00287B1E"/>
    <w:rsid w:val="00297543"/>
    <w:rsid w:val="002D714D"/>
    <w:rsid w:val="00323122"/>
    <w:rsid w:val="003745B3"/>
    <w:rsid w:val="004079A2"/>
    <w:rsid w:val="0042684C"/>
    <w:rsid w:val="004401FC"/>
    <w:rsid w:val="004A1805"/>
    <w:rsid w:val="004A1A11"/>
    <w:rsid w:val="004D19E3"/>
    <w:rsid w:val="004D7F4E"/>
    <w:rsid w:val="00523DF0"/>
    <w:rsid w:val="00536EE9"/>
    <w:rsid w:val="0056080D"/>
    <w:rsid w:val="00565C89"/>
    <w:rsid w:val="005904FF"/>
    <w:rsid w:val="0061484D"/>
    <w:rsid w:val="00652654"/>
    <w:rsid w:val="00660082"/>
    <w:rsid w:val="006B5233"/>
    <w:rsid w:val="006F4A7A"/>
    <w:rsid w:val="00700CED"/>
    <w:rsid w:val="0070417A"/>
    <w:rsid w:val="00714762"/>
    <w:rsid w:val="00744397"/>
    <w:rsid w:val="00744523"/>
    <w:rsid w:val="00752419"/>
    <w:rsid w:val="00775883"/>
    <w:rsid w:val="007912B7"/>
    <w:rsid w:val="00793400"/>
    <w:rsid w:val="007972DA"/>
    <w:rsid w:val="007A1F61"/>
    <w:rsid w:val="007C062A"/>
    <w:rsid w:val="007D1E82"/>
    <w:rsid w:val="00824B32"/>
    <w:rsid w:val="00844A7A"/>
    <w:rsid w:val="008931F6"/>
    <w:rsid w:val="00895AC7"/>
    <w:rsid w:val="008D555F"/>
    <w:rsid w:val="008E424F"/>
    <w:rsid w:val="00902D32"/>
    <w:rsid w:val="00931D27"/>
    <w:rsid w:val="00953609"/>
    <w:rsid w:val="00997ACE"/>
    <w:rsid w:val="009B3ACA"/>
    <w:rsid w:val="009C1F61"/>
    <w:rsid w:val="009F3DE8"/>
    <w:rsid w:val="00A0150F"/>
    <w:rsid w:val="00A048C8"/>
    <w:rsid w:val="00A35A62"/>
    <w:rsid w:val="00A371DF"/>
    <w:rsid w:val="00A378F5"/>
    <w:rsid w:val="00A4002A"/>
    <w:rsid w:val="00A41CD7"/>
    <w:rsid w:val="00A73107"/>
    <w:rsid w:val="00A74F41"/>
    <w:rsid w:val="00A800B1"/>
    <w:rsid w:val="00A90A62"/>
    <w:rsid w:val="00AB1AF7"/>
    <w:rsid w:val="00AE4584"/>
    <w:rsid w:val="00B2672E"/>
    <w:rsid w:val="00B31887"/>
    <w:rsid w:val="00B361C9"/>
    <w:rsid w:val="00B36BC3"/>
    <w:rsid w:val="00B7123B"/>
    <w:rsid w:val="00B74CE9"/>
    <w:rsid w:val="00BA2DAD"/>
    <w:rsid w:val="00BB3996"/>
    <w:rsid w:val="00BB6142"/>
    <w:rsid w:val="00BC1499"/>
    <w:rsid w:val="00BC705D"/>
    <w:rsid w:val="00BF1B5D"/>
    <w:rsid w:val="00BF5DB3"/>
    <w:rsid w:val="00C20195"/>
    <w:rsid w:val="00C31D8A"/>
    <w:rsid w:val="00C4173D"/>
    <w:rsid w:val="00C66DB0"/>
    <w:rsid w:val="00C70FBD"/>
    <w:rsid w:val="00C965A2"/>
    <w:rsid w:val="00CA710A"/>
    <w:rsid w:val="00CA7862"/>
    <w:rsid w:val="00CB4088"/>
    <w:rsid w:val="00CD7809"/>
    <w:rsid w:val="00D0788E"/>
    <w:rsid w:val="00D26E7E"/>
    <w:rsid w:val="00D30A6A"/>
    <w:rsid w:val="00D65EC4"/>
    <w:rsid w:val="00D75651"/>
    <w:rsid w:val="00D8731B"/>
    <w:rsid w:val="00DB4663"/>
    <w:rsid w:val="00E072B4"/>
    <w:rsid w:val="00E32FCA"/>
    <w:rsid w:val="00E33CFC"/>
    <w:rsid w:val="00E36B86"/>
    <w:rsid w:val="00E447B7"/>
    <w:rsid w:val="00E8119D"/>
    <w:rsid w:val="00EA0F09"/>
    <w:rsid w:val="00EC0CD5"/>
    <w:rsid w:val="00ED69BD"/>
    <w:rsid w:val="00EE05C2"/>
    <w:rsid w:val="00F23FA3"/>
    <w:rsid w:val="00F30423"/>
    <w:rsid w:val="00F47A76"/>
    <w:rsid w:val="00F52ED4"/>
    <w:rsid w:val="00F61671"/>
    <w:rsid w:val="00F718DE"/>
    <w:rsid w:val="00F90D6A"/>
    <w:rsid w:val="00F91E60"/>
    <w:rsid w:val="00F9552E"/>
    <w:rsid w:val="00FF7531"/>
    <w:rsid w:val="2C185919"/>
    <w:rsid w:val="4F4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DC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Pr>
      <w:rFonts w:ascii="CG Times" w:hAnsi="CG Times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Pr>
      <w:rFonts w:ascii="CG Times" w:hAnsi="CG Times"/>
      <w:sz w:val="24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cs="CG Times"/>
      <w:sz w:val="20"/>
    </w:rPr>
  </w:style>
  <w:style w:type="character" w:customStyle="1" w:styleId="CommentTextChar">
    <w:name w:val="Comment Text Char"/>
    <w:link w:val="CommentText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F52ED4"/>
    <w:rPr>
      <w:rFonts w:cs="Times New Roman"/>
      <w:b/>
      <w:bCs/>
    </w:rPr>
  </w:style>
  <w:style w:type="character" w:customStyle="1" w:styleId="CommentSubjectChar">
    <w:name w:val="Comment Subject Char"/>
    <w:link w:val="CommentSubject"/>
    <w:rsid w:val="00F52ED4"/>
    <w:rPr>
      <w:rFonts w:ascii="CG Times" w:hAnsi="CG Times" w:cs="CG Times"/>
      <w:b/>
      <w:bCs/>
    </w:rPr>
  </w:style>
  <w:style w:type="paragraph" w:styleId="Revision">
    <w:name w:val="Revision"/>
    <w:hidden/>
    <w:uiPriority w:val="99"/>
    <w:semiHidden/>
    <w:rsid w:val="00F52ED4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A8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3867-A901-4819-81A2-1F51F187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2022-12-07T22:10:00Z</dcterms:created>
  <dcterms:modified xsi:type="dcterms:W3CDTF">2022-12-07T22:40:00Z</dcterms:modified>
</cp:coreProperties>
</file>